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5E" w:rsidRPr="00A34576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bookmarkStart w:id="0" w:name="_GoBack"/>
      <w:bookmarkEnd w:id="0"/>
      <w:r w:rsidRPr="00A34576">
        <w:rPr>
          <w:rFonts w:ascii="Times New Roman" w:eastAsia="Times New Roman" w:hAnsi="Times New Roman" w:cs="Times New Roman"/>
          <w:b/>
          <w:lang w:eastAsia="zh-CN" w:bidi="hi-IN"/>
        </w:rPr>
        <w:t>Załącznik nr 5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  <w:r>
        <w:rPr>
          <w:rFonts w:ascii="Times New Roman" w:eastAsia="Times New Roman" w:hAnsi="Times New Roman" w:cs="Times New Roman"/>
          <w:i/>
          <w:lang w:eastAsia="zh-CN" w:bidi="hi-IN"/>
        </w:rPr>
        <w:t xml:space="preserve"> 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 </w:t>
      </w: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spacing w:after="0" w:line="0" w:lineRule="atLeast"/>
        <w:ind w:right="7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right="7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:rsidR="004D285E" w:rsidRPr="00A34576" w:rsidRDefault="004D285E" w:rsidP="004D285E">
      <w:pPr>
        <w:spacing w:after="0" w:line="36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DOFINANSOWANIE DO WYPOCZYNKU URLOPOWEGO ZE ŚRODKÓW ZFŚS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…........................................................</w:t>
      </w:r>
    </w:p>
    <w:p w:rsidR="004D285E" w:rsidRPr="00A34576" w:rsidRDefault="004D285E" w:rsidP="004D285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(data wpływu wniosku)</w:t>
      </w:r>
    </w:p>
    <w:p w:rsidR="004D285E" w:rsidRPr="00A34576" w:rsidRDefault="004D285E" w:rsidP="004D285E">
      <w:pPr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4D285E" w:rsidRPr="00A34576" w:rsidRDefault="004D285E" w:rsidP="004D285E">
      <w:pPr>
        <w:spacing w:after="0" w:line="0" w:lineRule="atLeast"/>
        <w:ind w:right="1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wnioskującego)</w:t>
      </w:r>
    </w:p>
    <w:p w:rsidR="004D285E" w:rsidRPr="00A34576" w:rsidRDefault="004D285E" w:rsidP="004D285E">
      <w:pPr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4D285E" w:rsidRPr="00A34576" w:rsidRDefault="004D285E" w:rsidP="004D285E">
      <w:pPr>
        <w:spacing w:after="0" w:line="0" w:lineRule="atLeast"/>
        <w:ind w:right="1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4D285E" w:rsidRPr="00A34576" w:rsidRDefault="004D285E" w:rsidP="004D285E">
      <w:pPr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4D285E" w:rsidRPr="00A34576" w:rsidRDefault="004D285E" w:rsidP="004D285E">
      <w:pPr>
        <w:spacing w:after="0" w:line="0" w:lineRule="atLeast"/>
        <w:ind w:left="36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(zajmowane stanowisko)</w:t>
      </w:r>
    </w:p>
    <w:p w:rsidR="004D285E" w:rsidRPr="00A34576" w:rsidRDefault="004D285E" w:rsidP="004D285E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85E" w:rsidRPr="00A34576" w:rsidRDefault="004D285E" w:rsidP="004D285E">
      <w:pPr>
        <w:spacing w:after="0" w:line="36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dofinansowanie do wypoczynku urlopowego w formie wczasów</w:t>
      </w:r>
      <w:r w:rsidRPr="00A345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D285E" w:rsidRPr="00A34576" w:rsidRDefault="004D285E" w:rsidP="004D285E">
      <w:pPr>
        <w:pStyle w:val="Akapitzlist"/>
        <w:tabs>
          <w:tab w:val="left" w:pos="10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Zakupionych w biurach turystycznych,</w:t>
      </w:r>
    </w:p>
    <w:p w:rsidR="004D285E" w:rsidRDefault="004D285E" w:rsidP="004D285E">
      <w:pPr>
        <w:tabs>
          <w:tab w:val="left" w:pos="10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Profilaktyczno-leczniczych, w tym także obejmujących leczenie uzdrowiskowe,</w:t>
      </w:r>
    </w:p>
    <w:p w:rsidR="004D285E" w:rsidRPr="00A34576" w:rsidRDefault="004D285E" w:rsidP="004D285E">
      <w:pPr>
        <w:tabs>
          <w:tab w:val="left" w:pos="10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wycieczki organizowanej przez szkołę</w:t>
      </w:r>
    </w:p>
    <w:p w:rsidR="004D285E" w:rsidRPr="00A34576" w:rsidRDefault="004D285E" w:rsidP="004D285E">
      <w:pPr>
        <w:tabs>
          <w:tab w:val="left" w:pos="10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Organizowanych we własnym zakresie, tzw. „wczasów pod gruszą”.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245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łączne dochody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brutto z ostatnich trzech miesięcy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wszystkich członków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rodziny wspólnie zamieszkujących po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przeliczeniu na jedną osobę 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wynos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zą: ……………………………………………………. złotych/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miesiąc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(słownie………………………………………)</w:t>
      </w:r>
    </w:p>
    <w:p w:rsidR="004D285E" w:rsidRPr="00A34576" w:rsidRDefault="004D285E" w:rsidP="004D285E">
      <w:pPr>
        <w:spacing w:after="0" w:line="0" w:lineRule="atLeast"/>
        <w:ind w:left="4" w:right="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395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4964"/>
        <w:rPr>
          <w:rFonts w:ascii="Times New Roman" w:eastAsia="Times New Roman" w:hAnsi="Times New Roman" w:cs="Times New Roman"/>
          <w:sz w:val="17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17"/>
          <w:szCs w:val="20"/>
          <w:lang w:eastAsia="pl-PL"/>
        </w:rPr>
        <w:t>…..............................................................................................</w:t>
      </w:r>
    </w:p>
    <w:p w:rsidR="004D285E" w:rsidRPr="00A34576" w:rsidRDefault="004D285E" w:rsidP="004D285E">
      <w:pPr>
        <w:spacing w:after="0" w:line="151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ind w:left="6384"/>
        <w:rPr>
          <w:rFonts w:ascii="Times New Roman" w:eastAsia="Times New Roman" w:hAnsi="Times New Roman" w:cs="Times New Roman"/>
          <w:sz w:val="17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17"/>
          <w:szCs w:val="20"/>
          <w:lang w:eastAsia="pl-PL"/>
        </w:rPr>
        <w:t>(podpis wnioskodawcy)</w:t>
      </w:r>
    </w:p>
    <w:p w:rsidR="004D285E" w:rsidRPr="00A34576" w:rsidRDefault="004D285E" w:rsidP="004D285E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noProof/>
          <w:sz w:val="17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730DDE6" wp14:editId="58BD9D3D">
            <wp:simplePos x="0" y="0"/>
            <wp:positionH relativeFrom="column">
              <wp:posOffset>-1270</wp:posOffset>
            </wp:positionH>
            <wp:positionV relativeFrom="paragraph">
              <wp:posOffset>1026795</wp:posOffset>
            </wp:positionV>
            <wp:extent cx="1531620" cy="7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5E" w:rsidRPr="00A34576" w:rsidRDefault="004D285E" w:rsidP="004D285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285E" w:rsidRPr="00A34576" w:rsidRDefault="004D285E" w:rsidP="004D285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4D285E" w:rsidRPr="00A34576">
          <w:pgSz w:w="11900" w:h="16840"/>
          <w:pgMar w:top="1118" w:right="1100" w:bottom="598" w:left="1136" w:header="0" w:footer="0" w:gutter="0"/>
          <w:cols w:space="0" w:equalWidth="0">
            <w:col w:w="9664"/>
          </w:cols>
          <w:docGrid w:linePitch="360"/>
        </w:sectPr>
      </w:pPr>
    </w:p>
    <w:p w:rsidR="004D285E" w:rsidRPr="00F13445" w:rsidRDefault="004D285E" w:rsidP="004D285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D285E" w:rsidRPr="00F13445">
          <w:type w:val="continuous"/>
          <w:pgSz w:w="11900" w:h="16840"/>
          <w:pgMar w:top="1118" w:right="1100" w:bottom="598" w:left="1136" w:header="0" w:footer="0" w:gutter="0"/>
          <w:cols w:space="0" w:equalWidth="0">
            <w:col w:w="9664"/>
          </w:cols>
          <w:docGrid w:linePitch="360"/>
        </w:sect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1) Należy podkreślić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 wariant</w:t>
      </w:r>
    </w:p>
    <w:p w:rsidR="004D285E" w:rsidRPr="00A34576" w:rsidRDefault="004D285E" w:rsidP="004D285E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DECYZJA PRACODAWCY</w:t>
      </w:r>
    </w:p>
    <w:p w:rsidR="004D285E" w:rsidRPr="00A34576" w:rsidRDefault="004D285E" w:rsidP="004D28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UDZIELENIU DOFINANSOWANIA DO WYPOCZYKU URLOPOWEGO</w:t>
      </w:r>
    </w:p>
    <w:p w:rsidR="004D285E" w:rsidRPr="00A34576" w:rsidRDefault="004D285E" w:rsidP="004D285E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85E" w:rsidRPr="00A34576" w:rsidRDefault="004D285E" w:rsidP="004D285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dofinansowanie do wypoczynku urlopowego w formie wczasów ….........................................................................................    Pani/Panu wymienionej/mu we wniosku:</w:t>
      </w:r>
    </w:p>
    <w:p w:rsidR="004D285E" w:rsidRPr="00A34576" w:rsidRDefault="004D285E" w:rsidP="004D285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…..............................................................................................,</w:t>
      </w:r>
    </w:p>
    <w:p w:rsidR="004D285E" w:rsidRPr="00A34576" w:rsidRDefault="004D285E" w:rsidP="004D285E">
      <w:p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wynosi łącznie …......................................................... zł </w:t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......)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D285E" w:rsidRPr="00A34576">
          <w:pgSz w:w="11900" w:h="16840"/>
          <w:pgMar w:top="1116" w:right="1140" w:bottom="1440" w:left="1140" w:header="0" w:footer="0" w:gutter="0"/>
          <w:cols w:space="0" w:equalWidth="0">
            <w:col w:w="9620"/>
          </w:cols>
          <w:docGrid w:linePitch="360"/>
        </w:sect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Powyższą kwotę dofinansowania ustalono na podstawie tabeli stanowiącej Załącznik nr 1  Regulaminu ZFŚS obowiązującego w Publicznej Szkole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Parznicach</w:t>
      </w:r>
      <w:proofErr w:type="spellEnd"/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D285E" w:rsidRPr="00A34576">
          <w:type w:val="continuous"/>
          <w:pgSz w:w="11900" w:h="16840"/>
          <w:pgMar w:top="1116" w:right="1140" w:bottom="1440" w:left="1140" w:header="0" w:footer="0" w:gutter="0"/>
          <w:cols w:num="2" w:space="0" w:equalWidth="0">
            <w:col w:w="8860" w:space="300"/>
            <w:col w:w="460"/>
          </w:cols>
          <w:docGrid w:linePitch="360"/>
        </w:sect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4D285E" w:rsidRPr="00A34576" w:rsidRDefault="004D285E" w:rsidP="004D285E">
      <w:pPr>
        <w:spacing w:after="0" w:line="36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(pieczątka i podpis pracodawcy)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D285E" w:rsidRPr="00A34576">
          <w:type w:val="continuous"/>
          <w:pgSz w:w="11900" w:h="16840"/>
          <w:pgMar w:top="1116" w:right="1140" w:bottom="1440" w:left="1140" w:header="0" w:footer="0" w:gutter="0"/>
          <w:cols w:num="2" w:space="0" w:equalWidth="0">
            <w:col w:w="5060" w:space="720"/>
            <w:col w:w="3840"/>
          </w:cols>
          <w:docGrid w:linePitch="360"/>
        </w:sect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PRACODAWCY</w:t>
      </w:r>
    </w:p>
    <w:p w:rsidR="004D285E" w:rsidRPr="00A34576" w:rsidRDefault="004D285E" w:rsidP="004D2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ODMOWIE UDZIELENIA DOFINANSOWANIA DO WYPOCZYKU URLOPOWEGO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Odmawiam udzielenia dofinansowania do wypoczynku urlopowego w formie wczasów </w:t>
      </w:r>
    </w:p>
    <w:p w:rsidR="004D285E" w:rsidRPr="00A34576" w:rsidRDefault="004D285E" w:rsidP="004D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    Pani/Panu wymienionej/mu we wniosku:</w:t>
      </w:r>
    </w:p>
    <w:p w:rsidR="004D285E" w:rsidRPr="00A34576" w:rsidRDefault="004D285E" w:rsidP="004D285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  .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Uzgodniono: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D285E" w:rsidRPr="00A34576">
          <w:type w:val="continuous"/>
          <w:pgSz w:w="11900" w:h="16840"/>
          <w:pgMar w:top="1116" w:right="1140" w:bottom="1440" w:left="1140" w:header="0" w:footer="0" w:gutter="0"/>
          <w:cols w:space="0" w:equalWidth="0">
            <w:col w:w="9620"/>
          </w:cols>
          <w:docGrid w:linePitch="360"/>
        </w:sectPr>
      </w:pP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5E" w:rsidRPr="00A34576" w:rsidRDefault="004D285E" w:rsidP="004D285E">
      <w:pPr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</w:t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członków komisji zdrowotnej )</w:t>
      </w: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4D285E" w:rsidRPr="00A34576" w:rsidRDefault="004D285E" w:rsidP="004D28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4D285E" w:rsidRPr="00A34576" w:rsidRDefault="004D285E" w:rsidP="004D285E">
      <w:pPr>
        <w:spacing w:after="0" w:line="36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D285E" w:rsidRPr="00A34576">
          <w:type w:val="continuous"/>
          <w:pgSz w:w="11900" w:h="16840"/>
          <w:pgMar w:top="1116" w:right="1140" w:bottom="1440" w:left="1140" w:header="0" w:footer="0" w:gutter="0"/>
          <w:cols w:num="2" w:space="0" w:equalWidth="0">
            <w:col w:w="4940" w:space="720"/>
            <w:col w:w="3960"/>
          </w:cols>
          <w:docGrid w:linePitch="360"/>
        </w:sectPr>
      </w:pPr>
      <w:r w:rsidRPr="00A345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(pieczątka i podpis pracodawcy)</w:t>
      </w:r>
    </w:p>
    <w:p w:rsidR="004D285E" w:rsidRPr="00A34576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lastRenderedPageBreak/>
        <w:t>Załącznik nr 6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, 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........................................................................                                                        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(Nazwisko i imię)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576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(Adres zamieszkania)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576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Zakładowy Fundusz Świadczeń Socjalnych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przy Publicznej Szkole Podstawowej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im. Jana Pawła II w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Parznicach</w:t>
      </w:r>
      <w:proofErr w:type="spellEnd"/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Proszę o dofinansowanie </w:t>
      </w:r>
      <w:r w:rsidRPr="00A34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wypoczynku dzieci 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Ilość osób w rodzinie 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5421"/>
        <w:gridCol w:w="3152"/>
      </w:tblGrid>
      <w:tr w:rsidR="004D285E" w:rsidRPr="00A34576" w:rsidTr="003938D7">
        <w:tc>
          <w:tcPr>
            <w:tcW w:w="489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73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 i imię dziecka</w:t>
            </w:r>
          </w:p>
        </w:tc>
        <w:tc>
          <w:tcPr>
            <w:tcW w:w="3226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 urodzenia</w:t>
            </w:r>
          </w:p>
        </w:tc>
      </w:tr>
      <w:tr w:rsidR="004D285E" w:rsidRPr="00A34576" w:rsidTr="003938D7">
        <w:tc>
          <w:tcPr>
            <w:tcW w:w="489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73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85E" w:rsidRPr="00A34576" w:rsidTr="003938D7">
        <w:tc>
          <w:tcPr>
            <w:tcW w:w="489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73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85E" w:rsidRPr="00A34576" w:rsidTr="003938D7">
        <w:tc>
          <w:tcPr>
            <w:tcW w:w="489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73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85E" w:rsidRPr="00A34576" w:rsidTr="003938D7">
        <w:tc>
          <w:tcPr>
            <w:tcW w:w="489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73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</w:tcPr>
          <w:p w:rsidR="004D285E" w:rsidRPr="00A34576" w:rsidRDefault="004D285E" w:rsidP="003938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podpisany/a niniejszym oświadczam, że łączne dochody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brutto z ostatnich trzech miesięcy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wszystkich członków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rodziny wspólnie zamieszkujących po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przeliczeniu na jedną osobę 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wynos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zą: ……………………………………………………. złotych/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miesiąc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(słownie………………………………………)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Sytuacja życiowa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………………………………………………………….………....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tuacja rodzinna ………</w:t>
      </w: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………………………………………….….......................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</w:rPr>
        <w:t>Oświadczam, że innych dochodów nie posiadam.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</w:rPr>
        <w:t>Prawdziwość wyżej przedstawionych danych potwierdzam własnoręcznym podpisem,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</w:rPr>
        <w:t>świadomy / a odpowiedzialności określonymi w art. 233 § 1 Kodeksu Karnego: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(podpis wnioskodawcy)</w:t>
      </w: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lastRenderedPageBreak/>
        <w:t>Załącznik nr 7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>
        <w:rPr>
          <w:rFonts w:ascii="Times New Roman" w:eastAsia="Times New Roman" w:hAnsi="Times New Roman" w:cs="Times New Roman"/>
          <w:i/>
          <w:lang w:eastAsia="zh-CN" w:bidi="hi-IN"/>
        </w:rPr>
        <w:t xml:space="preserve">Parznice, </w:t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 </w:t>
      </w: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                                                        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(Nazwisko i imię)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(Adres zamieszkania)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 O PRZYZNANIE ŚWIADCZENIA ZFŚS-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POMOC FINASOWA Z OKAZJI ŚWIĄT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D285E" w:rsidRPr="00A34576" w:rsidRDefault="004D285E" w:rsidP="004D28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Na podstawie Regulaminu ZFŚS proszę o dofinansowanie następującego świadczenia: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Informacje, które mają wpływ na zmianę kryterium socjalnego uzależnionego  od sytuacji życiowej, rodzinnej i materialnej wnioskodawcy, która zmieniła się od złożenia przez niego oświadczenia wg załącznika nr 3 do Regulaminu gospodarowania ZFŚS: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Prawdziwość powyższych danych potwierdzam własnoręcznym podpisem.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………………………..………………………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A3457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czytelny podpis wnioskodawcy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345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Decyzja Komisji Socjalnej odnośnie przyznania dofinansowania: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A34576">
        <w:rPr>
          <w:rFonts w:ascii="Times New Roman" w:eastAsia="Calibri" w:hAnsi="Times New Roman" w:cs="Times New Roman"/>
          <w:i/>
          <w:color w:val="000000"/>
        </w:rPr>
        <w:t>………………………………………………………………………………………………………………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A34576">
        <w:rPr>
          <w:rFonts w:ascii="Times New Roman" w:eastAsia="Calibri" w:hAnsi="Times New Roman" w:cs="Times New Roman"/>
          <w:i/>
          <w:color w:val="000000"/>
        </w:rPr>
        <w:t>………………………………………………………………………………………………………………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</w:rPr>
      </w:pPr>
      <w:r w:rsidRPr="00A34576">
        <w:rPr>
          <w:rFonts w:ascii="Times New Roman" w:eastAsia="Calibri" w:hAnsi="Times New Roman" w:cs="Times New Roman"/>
          <w:i/>
          <w:color w:val="000000"/>
        </w:rPr>
        <w:t>Zatwierdzam/ nie zatwierdzam* przyznane świadczenia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</w:rPr>
      </w:pPr>
      <w:r w:rsidRPr="00A34576">
        <w:rPr>
          <w:rFonts w:ascii="Times New Roman" w:eastAsia="Calibri" w:hAnsi="Times New Roman" w:cs="Times New Roman"/>
          <w:i/>
          <w:color w:val="000000"/>
        </w:rPr>
        <w:t xml:space="preserve">                                                                                         ………………………………………………………………</w:t>
      </w:r>
    </w:p>
    <w:p w:rsidR="004D285E" w:rsidRPr="00A34576" w:rsidRDefault="004D285E" w:rsidP="004D2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A34576">
        <w:rPr>
          <w:rFonts w:ascii="Times New Roman" w:eastAsia="Calibri" w:hAnsi="Times New Roman" w:cs="Times New Roman"/>
          <w:i/>
          <w:color w:val="000000"/>
        </w:rPr>
        <w:t xml:space="preserve">                                                                                                        </w:t>
      </w:r>
      <w:r w:rsidRPr="00A3457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data i podpis dyrektora szkoły</w:t>
      </w:r>
    </w:p>
    <w:p w:rsidR="004D285E" w:rsidRPr="00A34576" w:rsidRDefault="004D285E" w:rsidP="004D285E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i/>
          <w:sz w:val="20"/>
          <w:szCs w:val="20"/>
        </w:rPr>
      </w:pPr>
      <w:r w:rsidRPr="00A34576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4D285E" w:rsidRDefault="004D285E" w:rsidP="004D285E">
      <w:pPr>
        <w:suppressAutoHyphens/>
        <w:spacing w:after="0" w:line="0" w:lineRule="atLeast"/>
        <w:ind w:right="80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lastRenderedPageBreak/>
        <w:t>Załącznik nr 8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>
        <w:rPr>
          <w:rFonts w:ascii="Times New Roman" w:eastAsia="Times New Roman" w:hAnsi="Times New Roman" w:cs="Times New Roman"/>
          <w:i/>
          <w:lang w:eastAsia="zh-CN" w:bidi="hi-IN"/>
        </w:rPr>
        <w:t xml:space="preserve">Parznice, </w:t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 </w:t>
      </w: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center"/>
        <w:rPr>
          <w:rFonts w:ascii="Times New Roman" w:eastAsia="Times New Roman" w:hAnsi="Times New Roman" w:cs="Times New Roman"/>
          <w:i/>
          <w:lang w:eastAsia="zh-CN" w:bidi="hi-IN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Zakładowy Fundusz Świadczeń Socjalnych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przy Publicznej Szkole Podstawowej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im. Jana Pawła II w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Parznicach</w:t>
      </w:r>
      <w:proofErr w:type="spellEnd"/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Proszę o przyznanie zapomogi losowej.</w:t>
      </w: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Prośbę swoją motywuję następująco (należy opisać aktualną sytuację rodzinną i życiową):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…….………………………………………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…….……………………………………………………………………………………………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Do podania dołączam następujące dokumenty:</w:t>
      </w: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2) ………………………………………………………………………………………………</w:t>
      </w: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Ilość osób w rodzinie ……………………….</w:t>
      </w:r>
    </w:p>
    <w:p w:rsidR="004D285E" w:rsidRPr="00A34576" w:rsidRDefault="004D285E" w:rsidP="004D285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Ja niżej podpisany/a niniejszym oświadczam, że łączne dochody</w:t>
      </w:r>
      <w:r>
        <w:rPr>
          <w:rFonts w:ascii="Times New Roman" w:hAnsi="Times New Roman" w:cs="Times New Roman"/>
        </w:rPr>
        <w:t xml:space="preserve"> brutto z ostatnich trzech miesięcy</w:t>
      </w:r>
      <w:r w:rsidRPr="00A34576">
        <w:rPr>
          <w:rFonts w:ascii="Times New Roman" w:hAnsi="Times New Roman" w:cs="Times New Roman"/>
        </w:rPr>
        <w:t xml:space="preserve"> wszystkich członków rodziny wspólnie zamieszkujących, po przeliczeniu na jedną osobę wynoszą: …………………………………….  złotych/miesiąc</w:t>
      </w:r>
    </w:p>
    <w:p w:rsidR="004D285E" w:rsidRPr="00A34576" w:rsidRDefault="004D285E" w:rsidP="004D285E">
      <w:pPr>
        <w:spacing w:after="160" w:line="256" w:lineRule="auto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 xml:space="preserve"> (słownie: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A34576">
        <w:rPr>
          <w:rFonts w:ascii="Times New Roman" w:hAnsi="Times New Roman" w:cs="Times New Roman"/>
        </w:rPr>
        <w:t>).</w:t>
      </w:r>
    </w:p>
    <w:p w:rsidR="004D285E" w:rsidRPr="00A34576" w:rsidRDefault="004D285E" w:rsidP="004D285E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A34576">
        <w:rPr>
          <w:rFonts w:ascii="Times New Roman" w:hAnsi="Times New Roman" w:cs="Times New Roman"/>
          <w:b/>
        </w:rPr>
        <w:t>Prawdziwość wyżej przedstawionych danych potw</w:t>
      </w:r>
      <w:r>
        <w:rPr>
          <w:rFonts w:ascii="Times New Roman" w:hAnsi="Times New Roman" w:cs="Times New Roman"/>
          <w:b/>
        </w:rPr>
        <w:t>ierdzam własnoręcznym podpisem</w:t>
      </w:r>
    </w:p>
    <w:p w:rsidR="004D285E" w:rsidRPr="00A34576" w:rsidRDefault="004D285E" w:rsidP="004D285E">
      <w:pPr>
        <w:spacing w:after="160" w:line="360" w:lineRule="auto"/>
        <w:jc w:val="both"/>
        <w:rPr>
          <w:rFonts w:ascii="Times New Roman" w:hAnsi="Times New Roman" w:cs="Times New Roman"/>
          <w:b/>
        </w:rPr>
      </w:pPr>
    </w:p>
    <w:p w:rsidR="004D285E" w:rsidRPr="00A34576" w:rsidRDefault="004D285E" w:rsidP="004D285E">
      <w:pPr>
        <w:spacing w:after="160" w:line="240" w:lineRule="auto"/>
        <w:jc w:val="right"/>
        <w:rPr>
          <w:rFonts w:ascii="Times New Roman" w:hAnsi="Times New Roman" w:cs="Times New Roman"/>
        </w:rPr>
      </w:pPr>
      <w:r w:rsidRPr="00A34576">
        <w:rPr>
          <w:rFonts w:ascii="Times New Roman" w:hAnsi="Times New Roman" w:cs="Times New Roman"/>
        </w:rPr>
        <w:t>……………………………………………………</w:t>
      </w:r>
    </w:p>
    <w:p w:rsidR="004D285E" w:rsidRPr="00A34576" w:rsidRDefault="004D285E" w:rsidP="004D285E">
      <w:pPr>
        <w:spacing w:after="160" w:line="240" w:lineRule="auto"/>
        <w:jc w:val="right"/>
        <w:rPr>
          <w:rFonts w:ascii="Times New Roman" w:hAnsi="Times New Roman" w:cs="Times New Roman"/>
          <w:i/>
        </w:rPr>
      </w:pPr>
      <w:r w:rsidRPr="00A34576">
        <w:rPr>
          <w:rFonts w:ascii="Times New Roman" w:hAnsi="Times New Roman" w:cs="Times New Roman"/>
          <w:i/>
        </w:rPr>
        <w:t>podpis wnioskodawcy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16"/>
          <w:szCs w:val="16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P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lastRenderedPageBreak/>
        <w:t>Załącznik nr 9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</w:p>
    <w:p w:rsidR="004D285E" w:rsidRPr="00A34576" w:rsidRDefault="004D285E" w:rsidP="004D285E">
      <w:pPr>
        <w:suppressAutoHyphens/>
        <w:spacing w:after="0" w:line="360" w:lineRule="auto"/>
        <w:ind w:right="80"/>
        <w:rPr>
          <w:rFonts w:ascii="Times New Roman" w:eastAsia="Times New Roman" w:hAnsi="Times New Roman" w:cs="Times New Roman"/>
          <w:i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>
        <w:rPr>
          <w:rFonts w:ascii="Times New Roman" w:eastAsia="Times New Roman" w:hAnsi="Times New Roman" w:cs="Times New Roman"/>
          <w:i/>
          <w:lang w:eastAsia="zh-CN" w:bidi="hi-IN"/>
        </w:rPr>
        <w:t xml:space="preserve">Parznice, </w:t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 </w:t>
      </w: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WNIOSEK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udzielenie pożyczki na cele mieszkaniowe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z </w:t>
      </w: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Zakładowego Funduszu Świadczeń Socjalnych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                                                        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(Nazwisko i imię)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color w:val="000000"/>
          <w:sz w:val="16"/>
          <w:szCs w:val="16"/>
        </w:rPr>
        <w:t>(Adres zamieszkania)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57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Seria i nr dowodu osobistego ………………………………………… zatrudniony/a w Publicznej Szkole Podstawowej im. 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Jana Pawła II w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Parznicach</w:t>
      </w:r>
      <w:proofErr w:type="spellEnd"/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/ emeryt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Zwracam się z prośbą o  udzielenie ze środków Zakładowego Funduszu Świadczeń Socjalnych pożyczki 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na cele mieszkaniowe w kwocie:    …………………..…………… 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(słownie: …………………………………….………………………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……………………………………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Kwotę pożyczki zamierzam wykorzystać na remont domu, 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rozbudowę domu, 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zakup mieszkania, budowę domu</w:t>
      </w:r>
      <w:r w:rsidRPr="00A34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</w:t>
      </w:r>
      <w:r w:rsidRPr="00A34576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Pożyczkę zobowiązuję się spłacić w okresie 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…………..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miesięcy. Proszę udzieloną pożyczkę przekazać na konto nr:  ……….………………………………………………………………………………………………………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34576">
        <w:rPr>
          <w:rFonts w:ascii="Times New Roman" w:eastAsia="Calibri" w:hAnsi="Times New Roman" w:cs="Times New Roman"/>
          <w:b/>
          <w:bCs/>
          <w:color w:val="000000"/>
        </w:rPr>
        <w:t>Jako poręczycieli proponuję: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A34576">
        <w:rPr>
          <w:rFonts w:ascii="Times New Roman" w:eastAsia="Calibri" w:hAnsi="Times New Roman" w:cs="Times New Roman"/>
          <w:bCs/>
          <w:color w:val="000000"/>
        </w:rPr>
        <w:t>1) ………………………………………………………...................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                     (imię i nazwisko)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zam. ……………………………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……………………………………………………………………………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seria i nr dowodu osobistego ……………………………………………………………… zatrudniona 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br/>
        <w:t xml:space="preserve">w Publicznej Szkole Podstawowej 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im. Jana Pawła II w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Parznicach</w:t>
      </w:r>
      <w:proofErr w:type="spellEnd"/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na czas nieokreślony.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DE6C75">
        <w:rPr>
          <w:rFonts w:ascii="Times New Roman" w:eastAsia="Calibri" w:hAnsi="Times New Roman" w:cs="Times New Roman"/>
          <w:bCs/>
          <w:color w:val="000000"/>
        </w:rPr>
        <w:t>2) ………………………………………………………...................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                     (imię i nazwisko)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zam. 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……………………………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seria i nr dowodu osobistego ……………………………………………………………… zatrudniona </w:t>
      </w:r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br/>
        <w:t xml:space="preserve">w Publicznej Szkole Podstawowej </w:t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im. Jana Pawła II w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Parznicach</w:t>
      </w:r>
      <w:proofErr w:type="spellEnd"/>
      <w:r w:rsidRPr="00A3457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czas nieokreślony.</w:t>
      </w:r>
    </w:p>
    <w:p w:rsidR="004D285E" w:rsidRPr="00A34576" w:rsidRDefault="004D285E" w:rsidP="004D2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</w:p>
    <w:p w:rsidR="004D285E" w:rsidRPr="00A34576" w:rsidRDefault="004D285E" w:rsidP="004D285E">
      <w:pPr>
        <w:spacing w:after="16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576">
        <w:rPr>
          <w:rFonts w:ascii="Times New Roman" w:hAnsi="Times New Roman" w:cs="Times New Roman"/>
          <w:b/>
          <w:i/>
          <w:sz w:val="20"/>
          <w:szCs w:val="20"/>
        </w:rPr>
        <w:t>*właściwe podkreślić</w:t>
      </w:r>
    </w:p>
    <w:p w:rsidR="004D285E" w:rsidRDefault="004D285E" w:rsidP="004D285E">
      <w:pPr>
        <w:tabs>
          <w:tab w:val="left" w:pos="348"/>
          <w:tab w:val="right" w:pos="9072"/>
        </w:tabs>
        <w:spacing w:after="16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                                                                                            ………………………………………………...</w:t>
      </w:r>
    </w:p>
    <w:p w:rsidR="004D285E" w:rsidRPr="004D285E" w:rsidRDefault="004D285E" w:rsidP="004D285E">
      <w:pPr>
        <w:tabs>
          <w:tab w:val="left" w:pos="348"/>
          <w:tab w:val="right" w:pos="9072"/>
        </w:tabs>
        <w:spacing w:after="16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34576">
        <w:rPr>
          <w:rFonts w:ascii="Times New Roman" w:hAnsi="Times New Roman" w:cs="Times New Roman"/>
          <w:i/>
          <w:sz w:val="16"/>
          <w:szCs w:val="16"/>
        </w:rPr>
        <w:tab/>
        <w:t>(potwierdzenie dyrektora)</w:t>
      </w:r>
      <w:r w:rsidRPr="00A34576">
        <w:rPr>
          <w:rFonts w:ascii="Times New Roman" w:hAnsi="Times New Roman" w:cs="Times New Roman"/>
          <w:i/>
          <w:sz w:val="16"/>
          <w:szCs w:val="16"/>
        </w:rPr>
        <w:tab/>
        <w:t>(podpis wnioskodawcy)</w:t>
      </w:r>
    </w:p>
    <w:p w:rsidR="004D285E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Załącznik nr 10, 11</w:t>
      </w: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PSP  </w:t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>
        <w:rPr>
          <w:rFonts w:ascii="Times New Roman" w:eastAsia="Times New Roman" w:hAnsi="Times New Roman" w:cs="Times New Roman"/>
          <w:i/>
          <w:lang w:eastAsia="zh-CN" w:bidi="hi-IN"/>
        </w:rPr>
        <w:t>Parznice</w:t>
      </w:r>
      <w:r w:rsidRPr="00A34576">
        <w:rPr>
          <w:rFonts w:ascii="Times New Roman" w:eastAsia="Times New Roman" w:hAnsi="Times New Roman" w:cs="Times New Roman"/>
          <w:i/>
          <w:lang w:eastAsia="zh-CN" w:bidi="hi-IN"/>
        </w:rPr>
        <w:t xml:space="preserve">, </w:t>
      </w:r>
      <w:proofErr w:type="spellStart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dn</w:t>
      </w:r>
      <w:proofErr w:type="spellEnd"/>
      <w:r w:rsidRPr="00A34576">
        <w:rPr>
          <w:rFonts w:ascii="Times New Roman" w:eastAsia="Times New Roman" w:hAnsi="Times New Roman" w:cs="Times New Roman"/>
          <w:i/>
          <w:lang w:eastAsia="zh-CN" w:bidi="hi-IN"/>
        </w:rPr>
        <w:t>……………….. 20 ……r.</w:t>
      </w:r>
    </w:p>
    <w:p w:rsidR="004D285E" w:rsidRPr="00A34576" w:rsidRDefault="004D285E" w:rsidP="004D285E">
      <w:pPr>
        <w:suppressAutoHyphens/>
        <w:spacing w:after="0" w:line="0" w:lineRule="atLeast"/>
        <w:ind w:left="3280"/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0" w:lineRule="atLeast"/>
        <w:ind w:left="3280"/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ind w:left="3280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UMOWA NR ……..…/20………</w:t>
      </w:r>
    </w:p>
    <w:p w:rsidR="004D285E" w:rsidRPr="00A34576" w:rsidRDefault="004D285E" w:rsidP="004D285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 xml:space="preserve">O UDZIELENIE POŻYCZKI Z ZFŚS NA CELE MIESZKANIOWE DLA CZYNNYCH PRACOWNIKÓW PUBLICZNEJ SZKOŁY PODSTAWOWEJ </w:t>
      </w:r>
      <w:r>
        <w:rPr>
          <w:rFonts w:ascii="Times New Roman" w:eastAsia="Times New Roman" w:hAnsi="Times New Roman" w:cs="Times New Roman"/>
          <w:b/>
          <w:lang w:eastAsia="zh-CN" w:bidi="hi-IN"/>
        </w:rPr>
        <w:t>IM. JANA PAWŁA II              W PARZNICACH</w:t>
      </w:r>
    </w:p>
    <w:p w:rsidR="004D285E" w:rsidRPr="00A34576" w:rsidRDefault="004D285E" w:rsidP="004D285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lang w:eastAsia="zh-CN" w:bidi="hi-IN"/>
        </w:rPr>
      </w:pPr>
    </w:p>
    <w:p w:rsidR="004D285E" w:rsidRPr="00A34576" w:rsidRDefault="004D285E" w:rsidP="004D285E">
      <w:pPr>
        <w:tabs>
          <w:tab w:val="left" w:pos="1100"/>
          <w:tab w:val="left" w:pos="1620"/>
          <w:tab w:val="left" w:pos="2680"/>
          <w:tab w:val="left" w:pos="4700"/>
          <w:tab w:val="left" w:pos="5420"/>
          <w:tab w:val="left" w:pos="6680"/>
          <w:tab w:val="left" w:pos="7100"/>
          <w:tab w:val="left" w:pos="7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zawarta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>w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>dniu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zh-CN" w:bidi="hi-IN"/>
        </w:rPr>
        <w:t xml:space="preserve">……………..……  pomiędzy  </w:t>
      </w:r>
      <w:proofErr w:type="spellStart"/>
      <w:r>
        <w:rPr>
          <w:rFonts w:ascii="Times New Roman" w:eastAsia="Times New Roman" w:hAnsi="Times New Roman" w:cs="Times New Roman"/>
          <w:lang w:eastAsia="zh-CN" w:bidi="hi-IN"/>
        </w:rPr>
        <w:t>Publiczn</w:t>
      </w:r>
      <w:proofErr w:type="spellEnd"/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 Szkołą Podstawową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im. </w:t>
      </w: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 reprezentowaną przez Dyrektora szkoły Panią/Panem ………</w:t>
      </w:r>
      <w:r>
        <w:rPr>
          <w:rFonts w:ascii="Times New Roman" w:eastAsia="Times New Roman" w:hAnsi="Times New Roman" w:cs="Times New Roman"/>
          <w:lang w:eastAsia="zh-CN" w:bidi="hi-IN"/>
        </w:rPr>
        <w:t>………………</w:t>
      </w:r>
      <w:r w:rsidRPr="00A34576">
        <w:rPr>
          <w:rFonts w:ascii="Times New Roman" w:eastAsia="Times New Roman" w:hAnsi="Times New Roman" w:cs="Times New Roman"/>
          <w:lang w:eastAsia="zh-CN" w:bidi="hi-IN"/>
        </w:rPr>
        <w:t>,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zwanym dalej </w:t>
      </w:r>
      <w:r w:rsidRPr="00A34576">
        <w:rPr>
          <w:rFonts w:ascii="Times New Roman" w:eastAsia="Times New Roman" w:hAnsi="Times New Roman" w:cs="Times New Roman"/>
          <w:b/>
          <w:lang w:eastAsia="zh-CN" w:bidi="hi-IN"/>
        </w:rPr>
        <w:t>Pożyczkodawcą</w:t>
      </w:r>
      <w:r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r w:rsidRPr="00A34576">
        <w:rPr>
          <w:rFonts w:ascii="Times New Roman" w:eastAsia="Times New Roman" w:hAnsi="Times New Roman" w:cs="Times New Roman"/>
          <w:lang w:eastAsia="zh-CN" w:bidi="hi-IN"/>
        </w:rPr>
        <w:t>a Panią/Panem ………………………….</w:t>
      </w:r>
      <w:r>
        <w:rPr>
          <w:rFonts w:ascii="Times New Roman" w:eastAsia="Times New Roman" w:hAnsi="Times New Roman" w:cs="Times New Roman"/>
          <w:lang w:eastAsia="zh-CN" w:bidi="hi-IN"/>
        </w:rPr>
        <w:t>…………………………</w:t>
      </w:r>
    </w:p>
    <w:p w:rsidR="004D285E" w:rsidRPr="00AC4A55" w:rsidRDefault="004D285E" w:rsidP="004D285E">
      <w:pPr>
        <w:tabs>
          <w:tab w:val="left" w:pos="1700"/>
          <w:tab w:val="left" w:pos="2100"/>
          <w:tab w:val="left" w:pos="3120"/>
          <w:tab w:val="left" w:pos="4300"/>
          <w:tab w:val="left" w:pos="4860"/>
          <w:tab w:val="left" w:pos="5080"/>
          <w:tab w:val="left" w:pos="5420"/>
          <w:tab w:val="left" w:pos="75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legitymującą/cym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 xml:space="preserve"> się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>d</w:t>
      </w:r>
      <w:r>
        <w:rPr>
          <w:rFonts w:ascii="Times New Roman" w:eastAsia="Times New Roman" w:hAnsi="Times New Roman" w:cs="Times New Roman"/>
          <w:lang w:eastAsia="zh-CN" w:bidi="hi-IN"/>
        </w:rPr>
        <w:t>owodem</w:t>
      </w:r>
      <w:r>
        <w:rPr>
          <w:rFonts w:ascii="Times New Roman" w:eastAsia="Times New Roman" w:hAnsi="Times New Roman" w:cs="Times New Roman"/>
          <w:lang w:eastAsia="zh-CN" w:bidi="hi-IN"/>
        </w:rPr>
        <w:tab/>
        <w:t>tożsamości,</w:t>
      </w:r>
      <w:r>
        <w:rPr>
          <w:rFonts w:ascii="Times New Roman" w:eastAsia="Times New Roman" w:hAnsi="Times New Roman" w:cs="Times New Roman"/>
          <w:lang w:eastAsia="zh-CN" w:bidi="hi-IN"/>
        </w:rPr>
        <w:tab/>
        <w:t>seria</w:t>
      </w:r>
      <w:r>
        <w:rPr>
          <w:rFonts w:ascii="Times New Roman" w:eastAsia="Times New Roman" w:hAnsi="Times New Roman" w:cs="Times New Roman"/>
          <w:lang w:eastAsia="zh-CN" w:bidi="hi-IN"/>
        </w:rPr>
        <w:tab/>
        <w:t>i</w:t>
      </w:r>
      <w:r>
        <w:rPr>
          <w:rFonts w:ascii="Times New Roman" w:eastAsia="Times New Roman" w:hAnsi="Times New Roman" w:cs="Times New Roman"/>
          <w:lang w:eastAsia="zh-CN" w:bidi="hi-IN"/>
        </w:rPr>
        <w:tab/>
        <w:t>nr</w:t>
      </w:r>
      <w:r w:rsidRPr="00A34576">
        <w:rPr>
          <w:rFonts w:ascii="Times New Roman" w:eastAsia="Times New Roman" w:hAnsi="Times New Roman" w:cs="Times New Roman"/>
          <w:lang w:eastAsia="zh-CN" w:bidi="hi-IN"/>
        </w:rPr>
        <w:t>………………..……………......………… zamieszkałą(</w:t>
      </w:r>
      <w:proofErr w:type="spellStart"/>
      <w:r w:rsidRPr="00A34576">
        <w:rPr>
          <w:rFonts w:ascii="Times New Roman" w:eastAsia="Times New Roman" w:hAnsi="Times New Roman" w:cs="Times New Roman"/>
          <w:lang w:eastAsia="zh-CN" w:bidi="hi-IN"/>
        </w:rPr>
        <w:t>ym</w:t>
      </w:r>
      <w:proofErr w:type="spellEnd"/>
      <w:r w:rsidRPr="00A34576">
        <w:rPr>
          <w:rFonts w:ascii="Times New Roman" w:eastAsia="Times New Roman" w:hAnsi="Times New Roman" w:cs="Times New Roman"/>
          <w:lang w:eastAsia="zh-CN" w:bidi="hi-IN"/>
        </w:rPr>
        <w:t>)……………………………………………………………..…., zwanym dalej P</w:t>
      </w:r>
      <w:r w:rsidRPr="00A34576">
        <w:rPr>
          <w:rFonts w:ascii="Times New Roman" w:eastAsia="Times New Roman" w:hAnsi="Times New Roman" w:cs="Times New Roman"/>
          <w:b/>
          <w:lang w:eastAsia="zh-CN" w:bidi="hi-IN"/>
        </w:rPr>
        <w:t>ożyczkobiorcą.</w:t>
      </w:r>
    </w:p>
    <w:p w:rsidR="004D285E" w:rsidRPr="00A34576" w:rsidRDefault="004D285E" w:rsidP="004D285E">
      <w:pPr>
        <w:numPr>
          <w:ilvl w:val="1"/>
          <w:numId w:val="3"/>
        </w:numPr>
        <w:tabs>
          <w:tab w:val="left" w:pos="4560"/>
        </w:tabs>
        <w:suppressAutoHyphens/>
        <w:spacing w:after="0" w:line="360" w:lineRule="auto"/>
        <w:ind w:left="4560" w:hanging="164"/>
        <w:jc w:val="both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1</w:t>
      </w:r>
    </w:p>
    <w:p w:rsidR="004D285E" w:rsidRPr="00A34576" w:rsidRDefault="004D285E" w:rsidP="004D285E">
      <w:pPr>
        <w:numPr>
          <w:ilvl w:val="0"/>
          <w:numId w:val="3"/>
        </w:numPr>
        <w:tabs>
          <w:tab w:val="left" w:pos="420"/>
        </w:tabs>
        <w:suppressAutoHyphens/>
        <w:spacing w:after="0" w:line="360" w:lineRule="auto"/>
        <w:ind w:left="420" w:hanging="354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Na podstawie § 8 Regulaminu Tworzenia i Gospodarowania Zakładowym Funduszem Świadczeń</w:t>
      </w:r>
      <w:r w:rsidRPr="00A34576">
        <w:rPr>
          <w:rFonts w:ascii="Times New Roman" w:eastAsia="Calibri" w:hAnsi="Times New Roman" w:cs="Times New Roman"/>
          <w:lang w:eastAsia="zh-CN" w:bidi="hi-IN"/>
        </w:rPr>
        <w:t xml:space="preserve"> </w:t>
      </w:r>
      <w:r w:rsidRPr="00A34576">
        <w:rPr>
          <w:rFonts w:ascii="Times New Roman" w:eastAsia="Times New Roman" w:hAnsi="Times New Roman" w:cs="Times New Roman"/>
          <w:lang w:eastAsia="zh-CN" w:bidi="hi-IN"/>
        </w:rPr>
        <w:t>Socjalnych Pożyczkobiorcy została przyznana pożyczka na cele mieszkaniowe, określone w § 6 ust.1 pkt. 7 lit. ….. Regulaminu Tworzenia i Gospodarowania Zakładowym Funduszem</w:t>
      </w:r>
      <w:r w:rsidRPr="00A34576">
        <w:rPr>
          <w:rFonts w:ascii="Times New Roman" w:eastAsia="Calibri" w:hAnsi="Times New Roman" w:cs="Times New Roman"/>
          <w:lang w:eastAsia="zh-CN" w:bidi="hi-IN"/>
        </w:rPr>
        <w:t xml:space="preserve"> </w:t>
      </w:r>
      <w:r w:rsidRPr="00A34576">
        <w:rPr>
          <w:rFonts w:ascii="Times New Roman" w:eastAsia="Times New Roman" w:hAnsi="Times New Roman" w:cs="Times New Roman"/>
          <w:lang w:eastAsia="zh-CN" w:bidi="hi-IN"/>
        </w:rPr>
        <w:t>Świadczeń Socjalnych w wysokości …………………… złotych, /słownie: ……………………………………………………………………../.</w:t>
      </w:r>
    </w:p>
    <w:p w:rsidR="004D285E" w:rsidRPr="00AC4A55" w:rsidRDefault="004D285E" w:rsidP="004D285E">
      <w:pPr>
        <w:numPr>
          <w:ilvl w:val="0"/>
          <w:numId w:val="4"/>
        </w:numPr>
        <w:tabs>
          <w:tab w:val="left" w:pos="420"/>
        </w:tabs>
        <w:suppressAutoHyphens/>
        <w:spacing w:after="0" w:line="360" w:lineRule="auto"/>
        <w:ind w:left="420" w:hanging="354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Odsetki w wysokości ……………% od pożyczonej kwoty będą wynosiły …………….……… /słownie złotych: ………………………………………….………………………..……/.</w:t>
      </w:r>
    </w:p>
    <w:p w:rsidR="004D285E" w:rsidRPr="00A34576" w:rsidRDefault="004D285E" w:rsidP="004D285E">
      <w:pPr>
        <w:suppressAutoHyphens/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§ 2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Przyznana pożyczka podlega spłacie w całości w okresie …….……..… miesięcy. Rozpoczęcie spłaty</w:t>
      </w:r>
    </w:p>
    <w:p w:rsidR="004D285E" w:rsidRPr="00AC4A55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pożyczki następuje od dnia ……………………..……. w ………………. miesięcznych ratach.</w:t>
      </w:r>
    </w:p>
    <w:p w:rsidR="004D285E" w:rsidRPr="00A34576" w:rsidRDefault="004D285E" w:rsidP="004D285E">
      <w:pPr>
        <w:numPr>
          <w:ilvl w:val="1"/>
          <w:numId w:val="5"/>
        </w:numPr>
        <w:tabs>
          <w:tab w:val="left" w:pos="4560"/>
        </w:tabs>
        <w:suppressAutoHyphens/>
        <w:spacing w:after="0" w:line="360" w:lineRule="auto"/>
        <w:ind w:left="4560" w:hanging="164"/>
        <w:jc w:val="both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3</w:t>
      </w:r>
    </w:p>
    <w:p w:rsidR="004D285E" w:rsidRPr="00A34576" w:rsidRDefault="004D285E" w:rsidP="004D285E">
      <w:pPr>
        <w:numPr>
          <w:ilvl w:val="0"/>
          <w:numId w:val="5"/>
        </w:numPr>
        <w:tabs>
          <w:tab w:val="left" w:pos="420"/>
        </w:tabs>
        <w:suppressAutoHyphens/>
        <w:spacing w:after="0" w:line="360" w:lineRule="auto"/>
        <w:ind w:left="420" w:hanging="354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Pożyczkobiorca zobowiązuje się do spłacenia należnych rat pożyczki wraz z odsetkami, zgodnie z § 2 niniejszej umowy, na konto Publicznej Szkoły Podstawowej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lang w:eastAsia="zh-CN" w:bidi="hi-IN"/>
        </w:rPr>
        <w:t>Parznicach</w:t>
      </w:r>
      <w:proofErr w:type="spellEnd"/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 – fundusz socjalny, nr </w:t>
      </w:r>
      <w:r w:rsidRPr="00A34576">
        <w:rPr>
          <w:rFonts w:ascii="Times New Roman" w:eastAsia="Times New Roman" w:hAnsi="Times New Roman" w:cs="Times New Roman"/>
          <w:b/>
          <w:lang w:eastAsia="zh-CN" w:bidi="hi-IN"/>
        </w:rPr>
        <w:t xml:space="preserve">………………………………………...   </w:t>
      </w:r>
      <w:r w:rsidRPr="00A34576">
        <w:rPr>
          <w:rFonts w:ascii="Times New Roman" w:eastAsia="Times New Roman" w:hAnsi="Times New Roman" w:cs="Times New Roman"/>
          <w:lang w:eastAsia="zh-CN" w:bidi="hi-IN"/>
        </w:rPr>
        <w:t>począwszy od dnia ……………………………………………….</w:t>
      </w:r>
    </w:p>
    <w:p w:rsidR="004D285E" w:rsidRPr="00A34576" w:rsidRDefault="004D285E" w:rsidP="004D285E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Pierwsza rata wynosi …………………………….... złotych, </w:t>
      </w:r>
    </w:p>
    <w:p w:rsidR="004D285E" w:rsidRPr="00A34576" w:rsidRDefault="004D285E" w:rsidP="004D285E">
      <w:pPr>
        <w:suppressAutoHyphens/>
        <w:spacing w:after="0" w:line="360" w:lineRule="auto"/>
        <w:ind w:left="420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lastRenderedPageBreak/>
        <w:t>słownie: /……..………………………………………………………………/, natomiast pozostałe ……..…… rat od dnia ………………..……. po …………… złotych, słownie: /……..…………………………………..………………………/ każda.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D285E" w:rsidRPr="00A34576" w:rsidRDefault="004D285E" w:rsidP="004D285E">
      <w:pPr>
        <w:tabs>
          <w:tab w:val="left" w:pos="400"/>
        </w:tabs>
        <w:suppressAutoHyphens/>
        <w:spacing w:after="0" w:line="360" w:lineRule="auto"/>
        <w:ind w:left="420" w:right="20" w:hanging="359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2)</w:t>
      </w:r>
      <w:r w:rsidRPr="00A34576">
        <w:rPr>
          <w:rFonts w:ascii="Times New Roman" w:eastAsia="Times New Roman" w:hAnsi="Times New Roman" w:cs="Times New Roman"/>
          <w:lang w:eastAsia="zh-CN" w:bidi="hi-IN"/>
        </w:rPr>
        <w:tab/>
        <w:t xml:space="preserve">Pożyczkobiorca upoważnia Pożyczkodawcę do potrącania należnych rat pożyczki wraz </w:t>
      </w:r>
      <w:r w:rsidRPr="00A34576">
        <w:rPr>
          <w:rFonts w:ascii="Times New Roman" w:eastAsia="Times New Roman" w:hAnsi="Times New Roman" w:cs="Times New Roman"/>
          <w:lang w:eastAsia="zh-CN" w:bidi="hi-IN"/>
        </w:rPr>
        <w:br/>
        <w:t>z odsetkami, zgodnie z § 2 niniejszej umowy, z przysługującego mu wynagrodzenia za pracę.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D285E" w:rsidRPr="00AC4A55" w:rsidRDefault="004D285E" w:rsidP="004D285E">
      <w:pPr>
        <w:numPr>
          <w:ilvl w:val="0"/>
          <w:numId w:val="6"/>
        </w:numPr>
        <w:tabs>
          <w:tab w:val="left" w:pos="4560"/>
        </w:tabs>
        <w:suppressAutoHyphens/>
        <w:spacing w:after="0" w:line="360" w:lineRule="auto"/>
        <w:ind w:left="4560" w:hanging="164"/>
        <w:jc w:val="both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4</w:t>
      </w:r>
    </w:p>
    <w:p w:rsidR="004D285E" w:rsidRPr="00AC4A55" w:rsidRDefault="004D285E" w:rsidP="004D285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Pożyczkobiorca oświadcza, że udzielona pożyczka zostanie przeznaczona w całości na cele mieszkaniowe. W przypadku nie wydatkowania jej na cele zgodne z umową, pożyczka staje się wymagalna i podlega oprocentowaniu od momentu jej udzielenia wg stopy redyskonta weksli określonej przez Radę Polityki Pieniężnej w dniu wymagalności pożyczki.</w:t>
      </w:r>
    </w:p>
    <w:p w:rsidR="004D285E" w:rsidRPr="00AC4A55" w:rsidRDefault="004D285E" w:rsidP="004D285E">
      <w:pPr>
        <w:tabs>
          <w:tab w:val="left" w:pos="45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§ 5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Z chwilą rozwiązania stosunku pracy niespłacona pożyczka podlega natychmiastowej spłacie  </w:t>
      </w:r>
      <w:r w:rsidRPr="00A34576">
        <w:rPr>
          <w:rFonts w:ascii="Times New Roman" w:eastAsia="Times New Roman" w:hAnsi="Times New Roman" w:cs="Times New Roman"/>
          <w:lang w:eastAsia="zh-CN" w:bidi="hi-IN"/>
        </w:rPr>
        <w:br/>
        <w:t>w całości, chyba że strony uzgodnią inaczej w drodze odrębnego porozumienia, bądź przez podpisanie aneksu do uprzednio podpisanej umowy o pożyczkę, jeśli pracodawca w uzgodnieniu z Komisją Socjalną uzna, że osoba zobowiązana do spłaty znajduje się w szczegó</w:t>
      </w:r>
      <w:r>
        <w:rPr>
          <w:rFonts w:ascii="Times New Roman" w:eastAsia="Times New Roman" w:hAnsi="Times New Roman" w:cs="Times New Roman"/>
          <w:lang w:eastAsia="zh-CN" w:bidi="hi-IN"/>
        </w:rPr>
        <w:t>lnie trudnej sytuacji życiowej.</w:t>
      </w:r>
    </w:p>
    <w:p w:rsidR="004D285E" w:rsidRPr="00A34576" w:rsidRDefault="004D285E" w:rsidP="004D285E">
      <w:pPr>
        <w:tabs>
          <w:tab w:val="left" w:pos="4560"/>
        </w:tabs>
        <w:suppressAutoHyphens/>
        <w:spacing w:after="0" w:line="0" w:lineRule="atLeast"/>
        <w:rPr>
          <w:rFonts w:ascii="Times New Roman" w:hAnsi="Times New Roman" w:cs="Times New Roman"/>
          <w:b/>
        </w:rPr>
      </w:pPr>
      <w:r w:rsidRPr="00A34576">
        <w:rPr>
          <w:rFonts w:ascii="Times New Roman" w:hAnsi="Times New Roman" w:cs="Times New Roman"/>
        </w:rPr>
        <w:tab/>
      </w:r>
      <w:r w:rsidRPr="00A34576">
        <w:rPr>
          <w:rFonts w:ascii="Times New Roman" w:hAnsi="Times New Roman" w:cs="Times New Roman"/>
          <w:b/>
        </w:rPr>
        <w:t>§ 6</w:t>
      </w:r>
    </w:p>
    <w:p w:rsidR="004D285E" w:rsidRPr="00A34576" w:rsidRDefault="004D285E" w:rsidP="004D285E">
      <w:pPr>
        <w:tabs>
          <w:tab w:val="left" w:pos="4560"/>
        </w:tabs>
        <w:suppressAutoHyphens/>
        <w:spacing w:after="0" w:line="0" w:lineRule="atLeast"/>
        <w:rPr>
          <w:rFonts w:ascii="Times New Roman" w:hAnsi="Times New Roman" w:cs="Times New Roman"/>
          <w:b/>
        </w:rPr>
      </w:pPr>
    </w:p>
    <w:p w:rsidR="004D285E" w:rsidRPr="00AC4A55" w:rsidRDefault="004D285E" w:rsidP="004D285E">
      <w:pPr>
        <w:tabs>
          <w:tab w:val="left" w:pos="4560"/>
        </w:tabs>
        <w:suppressAutoHyphens/>
        <w:spacing w:after="0" w:line="360" w:lineRule="auto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Zabezpieczeniem spłaty pożyczki jest poręczenie dwóch osób – pracowników Publicznej Szkoły Podstawowej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im. Jana Pawła II w </w:t>
      </w:r>
      <w:proofErr w:type="spellStart"/>
      <w:r>
        <w:rPr>
          <w:rFonts w:ascii="Times New Roman" w:eastAsia="Times New Roman" w:hAnsi="Times New Roman" w:cs="Times New Roman"/>
          <w:lang w:eastAsia="zh-CN" w:bidi="hi-IN"/>
        </w:rPr>
        <w:t>Parznicach</w:t>
      </w:r>
      <w:proofErr w:type="spellEnd"/>
      <w:r w:rsidRPr="00A34576">
        <w:rPr>
          <w:rFonts w:ascii="Times New Roman" w:eastAsia="Times New Roman" w:hAnsi="Times New Roman" w:cs="Times New Roman"/>
          <w:lang w:eastAsia="zh-CN" w:bidi="hi-IN"/>
        </w:rPr>
        <w:t xml:space="preserve"> zatrudnionych na czas nieokreślony.</w:t>
      </w:r>
    </w:p>
    <w:p w:rsidR="004D285E" w:rsidRPr="00AC4A55" w:rsidRDefault="004D285E" w:rsidP="004D285E">
      <w:pPr>
        <w:tabs>
          <w:tab w:val="left" w:pos="4560"/>
        </w:tabs>
        <w:suppressAutoHyphens/>
        <w:spacing w:after="0" w:line="360" w:lineRule="auto"/>
        <w:ind w:left="4560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§ 7</w:t>
      </w:r>
    </w:p>
    <w:p w:rsidR="004D285E" w:rsidRPr="00AC4A55" w:rsidRDefault="004D285E" w:rsidP="004D285E">
      <w:pPr>
        <w:suppressAutoHyphens/>
        <w:spacing w:after="0" w:line="360" w:lineRule="auto"/>
        <w:ind w:right="20"/>
        <w:rPr>
          <w:rFonts w:ascii="Times New Roman" w:eastAsia="Calibri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Zmiana warunków określonych w niniejszej umowie wymaga formy pisemnej pod rygorem nieważności.</w:t>
      </w:r>
    </w:p>
    <w:p w:rsidR="004D285E" w:rsidRPr="00AC4A55" w:rsidRDefault="004D285E" w:rsidP="004D285E">
      <w:pPr>
        <w:tabs>
          <w:tab w:val="left" w:pos="45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zh-CN" w:bidi="hi-IN"/>
        </w:rPr>
      </w:pPr>
      <w:r w:rsidRPr="00A34576">
        <w:rPr>
          <w:rFonts w:ascii="Times New Roman" w:eastAsia="Times New Roman" w:hAnsi="Times New Roman" w:cs="Times New Roman"/>
          <w:b/>
          <w:lang w:eastAsia="zh-CN" w:bidi="hi-IN"/>
        </w:rPr>
        <w:t>§ 8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34576">
        <w:rPr>
          <w:rFonts w:ascii="Times New Roman" w:eastAsia="Times New Roman" w:hAnsi="Times New Roman" w:cs="Times New Roman"/>
          <w:lang w:eastAsia="zh-CN" w:bidi="hi-IN"/>
        </w:rPr>
        <w:t>Umowę sporządzono w trzech jednobrzmiących egzemplarzach, które otrzymują: Pożyczkobiorca  oraz w dwóch egzemplarzach Pożyczkodawca.</w:t>
      </w: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</w:p>
    <w:p w:rsidR="004D285E" w:rsidRPr="00A34576" w:rsidRDefault="004D285E" w:rsidP="004D285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 w:bidi="hi-IN"/>
        </w:rPr>
      </w:pPr>
    </w:p>
    <w:p w:rsidR="004F54DA" w:rsidRDefault="004D285E" w:rsidP="004D285E"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 xml:space="preserve">             /podpis Pożyczkobiorcy/</w:t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ab/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 xml:space="preserve">                 </w:t>
      </w:r>
      <w:r w:rsidRPr="00A34576">
        <w:rPr>
          <w:rFonts w:ascii="Times New Roman" w:eastAsia="Times New Roman" w:hAnsi="Times New Roman" w:cs="Times New Roman"/>
          <w:i/>
          <w:sz w:val="18"/>
          <w:szCs w:val="18"/>
          <w:lang w:eastAsia="zh-CN" w:bidi="hi-IN"/>
        </w:rPr>
        <w:t>/podpis dyrektora szkoły/</w:t>
      </w:r>
    </w:p>
    <w:sectPr w:rsidR="004F54DA" w:rsidSect="004D285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2">
    <w:nsid w:val="00000003"/>
    <w:multiLevelType w:val="multilevel"/>
    <w:tmpl w:val="00000003"/>
    <w:name w:val="WW8Num3"/>
    <w:lvl w:ilvl="0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>
    <w:nsid w:val="17820464"/>
    <w:multiLevelType w:val="hybridMultilevel"/>
    <w:tmpl w:val="AC9A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3202"/>
    <w:multiLevelType w:val="hybridMultilevel"/>
    <w:tmpl w:val="55D07A80"/>
    <w:lvl w:ilvl="0" w:tplc="CFE28A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5E"/>
    <w:rsid w:val="004D285E"/>
    <w:rsid w:val="004F54DA"/>
    <w:rsid w:val="005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858F-76D1-4575-8F76-F1DFC56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2020-06-07T11:12:00Z</dcterms:created>
  <dcterms:modified xsi:type="dcterms:W3CDTF">2020-06-07T11:12:00Z</dcterms:modified>
</cp:coreProperties>
</file>